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2AC51" w14:textId="1D2A1C41" w:rsidR="003842D7" w:rsidRDefault="00FC3D1A">
      <w:pPr>
        <w:widowControl w:val="0"/>
        <w:rPr>
          <w:rFonts w:ascii="Tahoma" w:hAnsi="Tahoma"/>
        </w:rPr>
      </w:pPr>
      <w:r>
        <w:fldChar w:fldCharType="begin"/>
      </w:r>
      <w:r>
        <w:instrText xml:space="preserve"> SEQ CHAPTER \h \r 1</w:instrText>
      </w:r>
      <w:r>
        <w:fldChar w:fldCharType="end"/>
      </w:r>
      <w:r w:rsidR="006F59F1">
        <w:rPr>
          <w:noProof/>
        </w:rPr>
        <w:drawing>
          <wp:anchor distT="57150" distB="57150" distL="57150" distR="57150" simplePos="0" relativeHeight="251658240" behindDoc="0" locked="0" layoutInCell="1" allowOverlap="1" wp14:anchorId="12D2ACD9" wp14:editId="5BBDD891">
            <wp:simplePos x="0" y="0"/>
            <wp:positionH relativeFrom="column">
              <wp:posOffset>0</wp:posOffset>
            </wp:positionH>
            <wp:positionV relativeFrom="page">
              <wp:posOffset>640080</wp:posOffset>
            </wp:positionV>
            <wp:extent cx="5943600" cy="1131570"/>
            <wp:effectExtent l="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131570"/>
                    </a:xfrm>
                    <a:prstGeom prst="rect">
                      <a:avLst/>
                    </a:prstGeom>
                    <a:noFill/>
                  </pic:spPr>
                </pic:pic>
              </a:graphicData>
            </a:graphic>
            <wp14:sizeRelH relativeFrom="page">
              <wp14:pctWidth>0</wp14:pctWidth>
            </wp14:sizeRelH>
            <wp14:sizeRelV relativeFrom="page">
              <wp14:pctHeight>0</wp14:pctHeight>
            </wp14:sizeRelV>
          </wp:anchor>
        </w:drawing>
      </w:r>
    </w:p>
    <w:p w14:paraId="12D2AC52" w14:textId="77777777" w:rsidR="003842D7" w:rsidRDefault="00FC3D1A">
      <w:pPr>
        <w:widowControl w:val="0"/>
        <w:jc w:val="center"/>
        <w:rPr>
          <w:rFonts w:ascii="Tahoma" w:hAnsi="Tahoma"/>
        </w:rPr>
      </w:pPr>
      <w:r>
        <w:rPr>
          <w:rFonts w:ascii="Tahoma" w:hAnsi="Tahoma"/>
          <w:b/>
          <w:sz w:val="28"/>
        </w:rPr>
        <w:t>FLS Randall Enos Conference Scholarship</w:t>
      </w:r>
    </w:p>
    <w:p w14:paraId="12D2AC53" w14:textId="77777777" w:rsidR="003842D7" w:rsidRDefault="003842D7">
      <w:pPr>
        <w:widowControl w:val="0"/>
        <w:rPr>
          <w:rFonts w:ascii="Tahoma" w:hAnsi="Tahoma"/>
        </w:rPr>
      </w:pPr>
    </w:p>
    <w:p w14:paraId="12D2AC54" w14:textId="77777777" w:rsidR="003842D7" w:rsidRDefault="00FC3D1A">
      <w:pPr>
        <w:widowControl w:val="0"/>
        <w:rPr>
          <w:rFonts w:ascii="Tahoma" w:hAnsi="Tahoma"/>
        </w:rPr>
      </w:pPr>
      <w:r>
        <w:rPr>
          <w:rFonts w:ascii="Tahoma" w:hAnsi="Tahoma"/>
        </w:rPr>
        <w:t>The FLS Randall Enos Conference Scholarship is an annual award that provides financial assistance for one member of the Friends of Libraries Section, who is also a member of a Friends of the Library group at any type of library in NYS, to attend the current year's NYLA Annual Conference.</w:t>
      </w:r>
    </w:p>
    <w:p w14:paraId="12D2AC55" w14:textId="77777777" w:rsidR="003842D7" w:rsidRDefault="003842D7">
      <w:pPr>
        <w:widowControl w:val="0"/>
        <w:rPr>
          <w:rFonts w:ascii="Tahoma" w:hAnsi="Tahoma"/>
        </w:rPr>
      </w:pPr>
    </w:p>
    <w:p w14:paraId="12D2AC56" w14:textId="77777777" w:rsidR="003842D7" w:rsidRDefault="00FC3D1A">
      <w:pPr>
        <w:widowControl w:val="0"/>
        <w:rPr>
          <w:rFonts w:ascii="Tahoma" w:hAnsi="Tahoma"/>
        </w:rPr>
      </w:pPr>
      <w:r>
        <w:rPr>
          <w:rFonts w:ascii="Tahoma" w:hAnsi="Tahoma"/>
        </w:rPr>
        <w:t>The scholarship is named in honor of FLS President Emeritus Randall Enos, a founding member of the Empire Friends Roundtable (EFR) established in 1992 and the precursor to FLS. Randy served as EFR President no less than six terms and has been a continuous member of both EFR and FLS. His dedication to the library community and support of Friends of the Library groups across the state is exceptional. He was the Youth Consultant at the Ramapo Catskill Library System in Middletown, NY from 1980 through his retirement in 2019 and he was recognized with the NYLA Outstanding Service to Libraries Award in 2000.</w:t>
      </w:r>
    </w:p>
    <w:p w14:paraId="12D2AC57" w14:textId="77777777" w:rsidR="003842D7" w:rsidRDefault="003842D7">
      <w:pPr>
        <w:widowControl w:val="0"/>
        <w:rPr>
          <w:rFonts w:ascii="Tahoma" w:hAnsi="Tahoma"/>
        </w:rPr>
      </w:pPr>
    </w:p>
    <w:p w14:paraId="12D2AC58" w14:textId="77777777" w:rsidR="003842D7" w:rsidRDefault="00FC3D1A">
      <w:pPr>
        <w:widowControl w:val="0"/>
        <w:rPr>
          <w:rFonts w:ascii="Tahoma" w:hAnsi="Tahoma"/>
        </w:rPr>
      </w:pPr>
      <w:r>
        <w:rPr>
          <w:rFonts w:ascii="Tahoma" w:hAnsi="Tahoma"/>
          <w:b/>
        </w:rPr>
        <w:t>What will the scholarship cover?</w:t>
      </w:r>
    </w:p>
    <w:p w14:paraId="12D2AC59" w14:textId="77777777" w:rsidR="003842D7" w:rsidRDefault="00FC3D1A">
      <w:pPr>
        <w:widowControl w:val="0"/>
        <w:rPr>
          <w:rFonts w:ascii="Tahoma" w:hAnsi="Tahoma"/>
        </w:rPr>
      </w:pPr>
      <w:r>
        <w:rPr>
          <w:rFonts w:ascii="Tahoma" w:hAnsi="Tahoma"/>
        </w:rPr>
        <w:t>The FLS Randall Enos Conference Scholarship will reimburse costs associated with attending a NYLA Annual Conference, including conference registration, travel, meals, and lodging up to a maximum amount of $1,000.</w:t>
      </w:r>
    </w:p>
    <w:p w14:paraId="12D2AC5A" w14:textId="77777777" w:rsidR="003842D7" w:rsidRDefault="003842D7">
      <w:pPr>
        <w:widowControl w:val="0"/>
        <w:rPr>
          <w:rFonts w:ascii="Tahoma" w:hAnsi="Tahoma"/>
        </w:rPr>
      </w:pPr>
    </w:p>
    <w:p w14:paraId="12D2AC5B" w14:textId="77777777" w:rsidR="003842D7" w:rsidRDefault="00FC3D1A">
      <w:pPr>
        <w:widowControl w:val="0"/>
        <w:rPr>
          <w:rFonts w:ascii="Tahoma" w:hAnsi="Tahoma"/>
        </w:rPr>
      </w:pPr>
      <w:r>
        <w:rPr>
          <w:rFonts w:ascii="Tahoma" w:hAnsi="Tahoma"/>
          <w:b/>
        </w:rPr>
        <w:t>Who is eligible?</w:t>
      </w:r>
    </w:p>
    <w:p w14:paraId="12D2AC5C" w14:textId="77777777" w:rsidR="003842D7" w:rsidRDefault="00FC3D1A">
      <w:pPr>
        <w:widowControl w:val="0"/>
        <w:rPr>
          <w:rFonts w:ascii="Tahoma" w:hAnsi="Tahoma"/>
        </w:rPr>
      </w:pPr>
      <w:r>
        <w:rPr>
          <w:rFonts w:ascii="Tahoma" w:hAnsi="Tahoma"/>
        </w:rPr>
        <w:t xml:space="preserve">The FLS Randall Enos Conference Scholarship recipient is chosen based on the following criteria.  </w:t>
      </w:r>
    </w:p>
    <w:p w14:paraId="12D2AC5D" w14:textId="77777777" w:rsidR="003842D7" w:rsidRDefault="00FC3D1A">
      <w:pPr>
        <w:pStyle w:val="Level1"/>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223"/>
        </w:tabs>
        <w:ind w:left="360" w:hanging="360"/>
        <w:rPr>
          <w:rFonts w:ascii="Tahoma" w:hAnsi="Tahoma"/>
        </w:rPr>
      </w:pPr>
      <w:r>
        <w:rPr>
          <w:rFonts w:ascii="Tahoma" w:hAnsi="Tahoma"/>
        </w:rPr>
        <w:tab/>
        <w:t xml:space="preserve">The applicant is a community volunteer or staff member who is currently and actively involved in a local Friends of the Library group (verified by a statement from the local group).  </w:t>
      </w:r>
    </w:p>
    <w:p w14:paraId="12D2AC5E" w14:textId="77777777" w:rsidR="003842D7" w:rsidRDefault="00FC3D1A">
      <w:pPr>
        <w:pStyle w:val="Level1"/>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223"/>
        </w:tabs>
        <w:ind w:left="360" w:hanging="360"/>
        <w:rPr>
          <w:rFonts w:ascii="Tahoma" w:hAnsi="Tahoma"/>
        </w:rPr>
      </w:pPr>
      <w:r>
        <w:rPr>
          <w:rFonts w:ascii="Tahoma" w:hAnsi="Tahoma"/>
        </w:rPr>
        <w:tab/>
        <w:t xml:space="preserve">The applicant may or may not have previously attended a NYLA Annual Conference.  </w:t>
      </w:r>
    </w:p>
    <w:p w14:paraId="12D2AC5F" w14:textId="77777777" w:rsidR="003842D7" w:rsidRDefault="00FC3D1A">
      <w:pPr>
        <w:pStyle w:val="Level1"/>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223"/>
        </w:tabs>
        <w:ind w:left="360" w:hanging="360"/>
        <w:rPr>
          <w:rFonts w:ascii="Tahoma" w:hAnsi="Tahoma"/>
        </w:rPr>
      </w:pPr>
      <w:r>
        <w:rPr>
          <w:rFonts w:ascii="Tahoma" w:hAnsi="Tahoma"/>
        </w:rPr>
        <w:tab/>
        <w:t xml:space="preserve">The applicant must be a member in good standing of NYLA and the Friends of Libraries Section including:  </w:t>
      </w:r>
    </w:p>
    <w:p w14:paraId="12D2AC60" w14:textId="77777777" w:rsidR="003842D7" w:rsidRDefault="00FC3D1A">
      <w:pPr>
        <w:pStyle w:val="Level2"/>
        <w:numPr>
          <w:ilvl w:val="1"/>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223"/>
        </w:tabs>
        <w:ind w:left="720" w:hanging="360"/>
        <w:rPr>
          <w:rFonts w:ascii="Tahoma" w:hAnsi="Tahoma"/>
        </w:rPr>
      </w:pPr>
      <w:r>
        <w:rPr>
          <w:rFonts w:ascii="Tahoma" w:hAnsi="Tahoma"/>
        </w:rPr>
        <w:tab/>
        <w:t xml:space="preserve">NYLA Personal and Organizational Associate members or  </w:t>
      </w:r>
    </w:p>
    <w:p w14:paraId="12D2AC61" w14:textId="77777777" w:rsidR="003842D7" w:rsidRDefault="00FC3D1A">
      <w:pPr>
        <w:pStyle w:val="Level2"/>
        <w:numPr>
          <w:ilvl w:val="1"/>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223"/>
        </w:tabs>
        <w:ind w:left="720" w:hanging="360"/>
        <w:rPr>
          <w:rFonts w:ascii="Tahoma" w:hAnsi="Tahoma"/>
        </w:rPr>
      </w:pPr>
      <w:r>
        <w:rPr>
          <w:rFonts w:ascii="Tahoma" w:hAnsi="Tahoma"/>
        </w:rPr>
        <w:tab/>
        <w:t xml:space="preserve">Individuals included in a NYLA Friends Group Organizational Membership  </w:t>
      </w:r>
    </w:p>
    <w:p w14:paraId="12D2AC62" w14:textId="77777777" w:rsidR="003842D7" w:rsidRDefault="00FC3D1A">
      <w:pPr>
        <w:pStyle w:val="Level1"/>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223"/>
        </w:tabs>
        <w:ind w:left="360" w:hanging="360"/>
        <w:rPr>
          <w:rFonts w:ascii="Tahoma" w:hAnsi="Tahoma"/>
        </w:rPr>
      </w:pPr>
      <w:r>
        <w:rPr>
          <w:rFonts w:ascii="Tahoma" w:hAnsi="Tahoma"/>
        </w:rPr>
        <w:tab/>
        <w:t xml:space="preserve">Individuals may only receive one FLS Scholarship in their lifetime.  </w:t>
      </w:r>
    </w:p>
    <w:p w14:paraId="12D2AC63" w14:textId="77777777" w:rsidR="003842D7" w:rsidRDefault="00FC3D1A">
      <w:pPr>
        <w:pStyle w:val="Level1"/>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223"/>
        </w:tabs>
        <w:ind w:left="360" w:hanging="360"/>
        <w:rPr>
          <w:rFonts w:ascii="Tahoma" w:hAnsi="Tahoma"/>
        </w:rPr>
      </w:pPr>
      <w:r>
        <w:rPr>
          <w:rFonts w:ascii="Tahoma" w:hAnsi="Tahoma"/>
        </w:rPr>
        <w:tab/>
        <w:t>Involvement in activities which contribute to and advance the library community (e.g., beyond the Friends group, volunteer experience in the library and other professional, educational, or community volunteer roles).</w:t>
      </w:r>
    </w:p>
    <w:p w14:paraId="12D2AC64" w14:textId="77777777" w:rsidR="003842D7" w:rsidRDefault="00FC3D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223"/>
        </w:tabs>
        <w:rPr>
          <w:rFonts w:ascii="Tahoma" w:hAnsi="Tahoma"/>
        </w:rPr>
      </w:pPr>
      <w:r>
        <w:rPr>
          <w:rFonts w:ascii="Tahoma" w:hAnsi="Tahoma"/>
        </w:rPr>
        <w:t xml:space="preserve">  </w:t>
      </w:r>
    </w:p>
    <w:p w14:paraId="12D2AC65" w14:textId="26D0BC0F"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Current elected Board members of FLS, the FLS Scholarship Coordinator, the Readers for the Scholarship, and student members of NYLA are not eligible to apply for the award. </w:t>
      </w:r>
    </w:p>
    <w:p w14:paraId="12D2AC66" w14:textId="7FBC2AB2" w:rsidR="003842D7" w:rsidRDefault="006F59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noProof/>
        </w:rPr>
        <mc:AlternateContent>
          <mc:Choice Requires="wps">
            <w:drawing>
              <wp:anchor distT="152400" distB="152400" distL="152400" distR="152400" simplePos="0" relativeHeight="251659264" behindDoc="0" locked="0" layoutInCell="1" allowOverlap="1" wp14:anchorId="12D2ACDB" wp14:editId="30DBEA66">
                <wp:simplePos x="0" y="0"/>
                <wp:positionH relativeFrom="margin">
                  <wp:posOffset>0</wp:posOffset>
                </wp:positionH>
                <wp:positionV relativeFrom="margin">
                  <wp:align>bottom</wp:align>
                </wp:positionV>
                <wp:extent cx="6492240" cy="152400"/>
                <wp:effectExtent l="0" t="0" r="0" b="0"/>
                <wp:wrapSquare wrapText="largest"/>
                <wp:docPr id="15332118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2ACDF"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sz w:val="20"/>
                              </w:rPr>
                              <w:t>FLS Randall Enos Conference Scholarship Information, page 1     Revised 2024</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2ACDB" id="_x0000_t202" coordsize="21600,21600" o:spt="202" path="m,l,21600r21600,l21600,xe">
                <v:stroke joinstyle="miter"/>
                <v:path gradientshapeok="t" o:connecttype="rect"/>
              </v:shapetype>
              <v:shape id="Text Box 2" o:spid="_x0000_s1026" type="#_x0000_t202" style="position:absolute;margin-left:0;margin-top:0;width:511.2pt;height:12pt;z-index:251659264;visibility:visible;mso-wrap-style:square;mso-width-percent:0;mso-height-percent:0;mso-wrap-distance-left:12pt;mso-wrap-distance-top:12pt;mso-wrap-distance-right:12pt;mso-wrap-distance-bottom:12pt;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" stroked="f">
                <v:textbox inset="6pt,6pt,6pt,6pt">
                  <w:txbxContent>
                    <w:p w14:paraId="12D2ACDF"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sz w:val="20"/>
                        </w:rPr>
                        <w:t>FLS Randall Enos Conference Scholarship Information, page 1     Revised 2024</w:t>
                      </w:r>
                    </w:p>
                  </w:txbxContent>
                </v:textbox>
                <w10:wrap type="square" side="largest" anchorx="margin" anchory="margin"/>
              </v:shape>
            </w:pict>
          </mc:Fallback>
        </mc:AlternateContent>
      </w:r>
    </w:p>
    <w:p w14:paraId="12D2AC67" w14:textId="005E8C5F" w:rsidR="003842D7" w:rsidRDefault="006F59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noProof/>
        </w:rPr>
        <mc:AlternateContent>
          <mc:Choice Requires="wps">
            <w:drawing>
              <wp:anchor distT="45720" distB="45720" distL="114300" distR="114300" simplePos="0" relativeHeight="251664384" behindDoc="0" locked="0" layoutInCell="1" allowOverlap="1" wp14:anchorId="04E192C6" wp14:editId="51A6A040">
                <wp:simplePos x="0" y="0"/>
                <wp:positionH relativeFrom="margin">
                  <wp:posOffset>-91440</wp:posOffset>
                </wp:positionH>
                <wp:positionV relativeFrom="margin">
                  <wp:align>bottom</wp:align>
                </wp:positionV>
                <wp:extent cx="4700905" cy="297180"/>
                <wp:effectExtent l="0" t="0" r="0" b="0"/>
                <wp:wrapSquare wrapText="bothSides"/>
                <wp:docPr id="442010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12130" w14:textId="3379EF31" w:rsidR="00AD53D3" w:rsidRPr="00AD53D3" w:rsidRDefault="00AD53D3">
                            <w:pPr>
                              <w:rPr>
                                <w:rFonts w:ascii="Tahoma" w:hAnsi="Tahoma" w:cs="Tahoma"/>
                                <w:sz w:val="20"/>
                              </w:rPr>
                            </w:pPr>
                            <w:r w:rsidRPr="00AD53D3">
                              <w:rPr>
                                <w:rFonts w:ascii="Tahoma" w:hAnsi="Tahoma" w:cs="Tahoma"/>
                                <w:sz w:val="20"/>
                                <w:lang w:val="en-CA"/>
                              </w:rPr>
                              <w:fldChar w:fldCharType="begin"/>
                            </w:r>
                            <w:r w:rsidRPr="00AD53D3">
                              <w:rPr>
                                <w:rFonts w:ascii="Tahoma" w:hAnsi="Tahoma" w:cs="Tahoma"/>
                                <w:sz w:val="20"/>
                                <w:lang w:val="en-CA"/>
                              </w:rPr>
                              <w:instrText xml:space="preserve"> SEQ CHAPTER \h \r 1</w:instrText>
                            </w:r>
                            <w:r w:rsidRPr="00AD53D3">
                              <w:rPr>
                                <w:rFonts w:ascii="Tahoma" w:hAnsi="Tahoma" w:cs="Tahoma"/>
                                <w:sz w:val="20"/>
                                <w:lang w:val="en-CA"/>
                              </w:rPr>
                              <w:fldChar w:fldCharType="end"/>
                            </w:r>
                            <w:r w:rsidRPr="00AD53D3">
                              <w:rPr>
                                <w:rFonts w:ascii="Tahoma" w:hAnsi="Tahoma" w:cs="Tahoma"/>
                                <w:sz w:val="20"/>
                              </w:rPr>
                              <w:t>FLS Randall Enos Conference Scholarship Information, Revised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192C6" id="_x0000_s1027" type="#_x0000_t202" style="position:absolute;margin-left:-7.2pt;margin-top:0;width:370.15pt;height:23.4pt;z-index:25166438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" stroked="f">
                <v:textbox>
                  <w:txbxContent>
                    <w:p w14:paraId="46E12130" w14:textId="3379EF31" w:rsidR="00AD53D3" w:rsidRPr="00AD53D3" w:rsidRDefault="00AD53D3">
                      <w:pPr>
                        <w:rPr>
                          <w:rFonts w:ascii="Tahoma" w:hAnsi="Tahoma" w:cs="Tahoma"/>
                          <w:sz w:val="20"/>
                        </w:rPr>
                      </w:pPr>
                      <w:r w:rsidRPr="00AD53D3">
                        <w:rPr>
                          <w:rFonts w:ascii="Tahoma" w:hAnsi="Tahoma" w:cs="Tahoma"/>
                          <w:sz w:val="20"/>
                          <w:lang w:val="en-CA"/>
                        </w:rPr>
                        <w:fldChar w:fldCharType="begin"/>
                      </w:r>
                      <w:r w:rsidRPr="00AD53D3">
                        <w:rPr>
                          <w:rFonts w:ascii="Tahoma" w:hAnsi="Tahoma" w:cs="Tahoma"/>
                          <w:sz w:val="20"/>
                          <w:lang w:val="en-CA"/>
                        </w:rPr>
                        <w:instrText xml:space="preserve"> SEQ CHAPTER \h \r 1</w:instrText>
                      </w:r>
                      <w:r w:rsidRPr="00AD53D3">
                        <w:rPr>
                          <w:rFonts w:ascii="Tahoma" w:hAnsi="Tahoma" w:cs="Tahoma"/>
                          <w:sz w:val="20"/>
                          <w:lang w:val="en-CA"/>
                        </w:rPr>
                        <w:fldChar w:fldCharType="end"/>
                      </w:r>
                      <w:r w:rsidRPr="00AD53D3">
                        <w:rPr>
                          <w:rFonts w:ascii="Tahoma" w:hAnsi="Tahoma" w:cs="Tahoma"/>
                          <w:sz w:val="20"/>
                        </w:rPr>
                        <w:t>FLS Randall Enos Conference Scholarship Information, Revised 2024</w:t>
                      </w:r>
                    </w:p>
                  </w:txbxContent>
                </v:textbox>
                <w10:wrap type="square" anchorx="margin" anchory="margin"/>
              </v:shape>
            </w:pict>
          </mc:Fallback>
        </mc:AlternateContent>
      </w:r>
      <w:r w:rsidR="00FC3D1A">
        <w:rPr>
          <w:rFonts w:ascii="Tahoma" w:hAnsi="Tahoma"/>
        </w:rPr>
        <w:br w:type="page"/>
      </w:r>
      <w:r w:rsidR="00FC3D1A">
        <w:rPr>
          <w:rFonts w:ascii="Tahoma" w:hAnsi="Tahoma"/>
          <w:b/>
        </w:rPr>
        <w:lastRenderedPageBreak/>
        <w:t xml:space="preserve">How do I apply? </w:t>
      </w:r>
    </w:p>
    <w:p w14:paraId="12D2AC68"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Complete the scholarship application form and include the requested documentation and letter(s) of recommendation as outlined below.  </w:t>
      </w:r>
    </w:p>
    <w:p w14:paraId="12D2AC69" w14:textId="77777777" w:rsidR="003842D7" w:rsidRDefault="00FC3D1A">
      <w:pPr>
        <w:pStyle w:val="Level1"/>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223"/>
        </w:tabs>
        <w:ind w:left="360" w:hanging="360"/>
        <w:rPr>
          <w:rFonts w:ascii="Tahoma" w:hAnsi="Tahoma"/>
        </w:rPr>
      </w:pPr>
      <w:r>
        <w:rPr>
          <w:rFonts w:ascii="Tahoma" w:hAnsi="Tahoma"/>
        </w:rPr>
        <w:tab/>
        <w:t xml:space="preserve">Include a letter (not to exceed two pages) that answers the following questions: </w:t>
      </w:r>
    </w:p>
    <w:p w14:paraId="12D2AC6A" w14:textId="77777777" w:rsidR="003842D7" w:rsidRDefault="00FC3D1A">
      <w:pPr>
        <w:pStyle w:val="Level2"/>
        <w:numPr>
          <w:ilvl w:val="1"/>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223"/>
        </w:tabs>
        <w:ind w:left="720" w:hanging="360"/>
        <w:rPr>
          <w:rFonts w:ascii="Tahoma" w:hAnsi="Tahoma"/>
        </w:rPr>
      </w:pPr>
      <w:r>
        <w:rPr>
          <w:rFonts w:ascii="Tahoma" w:hAnsi="Tahoma"/>
        </w:rPr>
        <w:tab/>
        <w:t xml:space="preserve">Why do you wish to attend the NYLA Annual Conference?    </w:t>
      </w:r>
    </w:p>
    <w:p w14:paraId="12D2AC6B" w14:textId="77777777" w:rsidR="003842D7" w:rsidRDefault="00FC3D1A">
      <w:pPr>
        <w:pStyle w:val="Level2"/>
        <w:numPr>
          <w:ilvl w:val="1"/>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223"/>
        </w:tabs>
        <w:ind w:left="720" w:hanging="360"/>
        <w:rPr>
          <w:rFonts w:ascii="Tahoma" w:hAnsi="Tahoma"/>
        </w:rPr>
      </w:pPr>
      <w:r>
        <w:rPr>
          <w:rFonts w:ascii="Tahoma" w:hAnsi="Tahoma"/>
        </w:rPr>
        <w:tab/>
        <w:t xml:space="preserve">How do you plan to integrate your conference experience into your work with your Friends group?  </w:t>
      </w:r>
    </w:p>
    <w:p w14:paraId="12D2AC6C" w14:textId="77777777" w:rsidR="003842D7" w:rsidRDefault="00FC3D1A">
      <w:pPr>
        <w:pStyle w:val="Level1"/>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223"/>
        </w:tabs>
        <w:ind w:left="360" w:hanging="360"/>
        <w:rPr>
          <w:rFonts w:ascii="Tahoma" w:hAnsi="Tahoma"/>
        </w:rPr>
      </w:pPr>
      <w:r>
        <w:rPr>
          <w:rFonts w:ascii="Tahoma" w:hAnsi="Tahoma"/>
        </w:rPr>
        <w:tab/>
        <w:t xml:space="preserve">A statement from your local Friends of the Library organization to verify your membership in your local Friends group </w:t>
      </w:r>
    </w:p>
    <w:p w14:paraId="12D2AC6D" w14:textId="77777777" w:rsidR="003842D7" w:rsidRDefault="00FC3D1A">
      <w:pPr>
        <w:pStyle w:val="Level1"/>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223"/>
        </w:tabs>
        <w:ind w:left="360" w:hanging="360"/>
        <w:rPr>
          <w:rFonts w:ascii="Tahoma" w:hAnsi="Tahoma"/>
        </w:rPr>
      </w:pPr>
      <w:r>
        <w:rPr>
          <w:rFonts w:ascii="Tahoma" w:hAnsi="Tahoma"/>
        </w:rPr>
        <w:tab/>
        <w:t xml:space="preserve">At least one letter of recommendation from an officer or committee chair in your Friends of the Library group or the library director   </w:t>
      </w:r>
    </w:p>
    <w:p w14:paraId="12D2AC6E" w14:textId="77777777" w:rsidR="003842D7" w:rsidRDefault="003842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223"/>
        </w:tabs>
        <w:rPr>
          <w:rFonts w:ascii="Tahoma" w:hAnsi="Tahoma"/>
        </w:rPr>
      </w:pPr>
    </w:p>
    <w:p w14:paraId="12D2AC6F" w14:textId="77777777" w:rsidR="003842D7" w:rsidRDefault="00FC3D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223"/>
        </w:tabs>
        <w:rPr>
          <w:rFonts w:ascii="Tahoma" w:hAnsi="Tahoma"/>
        </w:rPr>
      </w:pPr>
      <w:r>
        <w:rPr>
          <w:rFonts w:ascii="Tahoma" w:hAnsi="Tahoma"/>
          <w:b/>
        </w:rPr>
        <w:t>Additional details:</w:t>
      </w:r>
    </w:p>
    <w:p w14:paraId="12D2AC70" w14:textId="77777777" w:rsidR="003842D7" w:rsidRDefault="00FC3D1A">
      <w:pPr>
        <w:pStyle w:val="Level1"/>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223"/>
        </w:tabs>
        <w:ind w:left="360" w:hanging="360"/>
        <w:rPr>
          <w:rFonts w:ascii="Tahoma" w:hAnsi="Tahoma"/>
        </w:rPr>
      </w:pPr>
      <w:r>
        <w:rPr>
          <w:rFonts w:ascii="Tahoma" w:hAnsi="Tahoma"/>
        </w:rPr>
        <w:tab/>
        <w:t xml:space="preserve">The FLS Randall Enos Conference Scholarship recipient will be notified during the summer so that they may register for the NYLA Annual Conference in a timely manner. The recipient will be reimbursed for conference registration, travel, meals, and lodging expenses not to exceed $1,000.  </w:t>
      </w:r>
    </w:p>
    <w:p w14:paraId="12D2AC71" w14:textId="77777777" w:rsidR="003842D7" w:rsidRDefault="00FC3D1A">
      <w:pPr>
        <w:pStyle w:val="Level1"/>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223"/>
        </w:tabs>
        <w:ind w:left="360" w:hanging="360"/>
        <w:rPr>
          <w:rFonts w:ascii="Tahoma" w:hAnsi="Tahoma"/>
        </w:rPr>
      </w:pPr>
      <w:r>
        <w:rPr>
          <w:rFonts w:ascii="Tahoma" w:hAnsi="Tahoma"/>
        </w:rPr>
        <w:tab/>
      </w:r>
    </w:p>
    <w:p w14:paraId="12D2AC72" w14:textId="77777777" w:rsidR="003842D7" w:rsidRDefault="00FC3D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223"/>
        </w:tabs>
        <w:rPr>
          <w:rFonts w:ascii="Tahoma" w:hAnsi="Tahoma"/>
        </w:rPr>
      </w:pPr>
      <w:r>
        <w:rPr>
          <w:rFonts w:ascii="Tahoma" w:hAnsi="Tahoma"/>
        </w:rPr>
        <w:t xml:space="preserve">FLS will provide clear instructions to the recipient regarding the process for reimbursement of acceptable conference expenses. Mileage will be reimbursed at the current NYLA approved rate.  The recipient should attend as many FLS-sponsored conference programs as possible.  </w:t>
      </w:r>
    </w:p>
    <w:p w14:paraId="12D2AC73" w14:textId="77777777" w:rsidR="003842D7" w:rsidRDefault="00FC3D1A">
      <w:pPr>
        <w:pStyle w:val="Level1"/>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223"/>
        </w:tabs>
        <w:ind w:left="360" w:hanging="360"/>
        <w:rPr>
          <w:rFonts w:ascii="Tahoma" w:hAnsi="Tahoma"/>
        </w:rPr>
      </w:pPr>
      <w:r>
        <w:rPr>
          <w:rFonts w:ascii="Tahoma" w:hAnsi="Tahoma"/>
        </w:rPr>
        <w:tab/>
        <w:t xml:space="preserve">The recipient is asked to submit an article for the FLS newsletter, post-conference, reflecting on their conference experience and highlighting "take-aways."  </w:t>
      </w:r>
    </w:p>
    <w:p w14:paraId="12D2AC74" w14:textId="77777777" w:rsidR="003842D7" w:rsidRDefault="00FC3D1A">
      <w:pPr>
        <w:pStyle w:val="Level1"/>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223"/>
        </w:tabs>
        <w:ind w:left="360" w:hanging="360"/>
        <w:rPr>
          <w:rFonts w:ascii="Tahoma" w:hAnsi="Tahoma"/>
        </w:rPr>
      </w:pPr>
      <w:r>
        <w:rPr>
          <w:rFonts w:ascii="Tahoma" w:hAnsi="Tahoma"/>
        </w:rPr>
        <w:tab/>
        <w:t xml:space="preserve">The award recipient is encouraged to publicize the award via their public library system and  regional library council newsletters and local media outlets including the library and/or Friends social media accounts.  </w:t>
      </w:r>
      <w:r>
        <w:rPr>
          <w:rFonts w:ascii="Tahoma" w:hAnsi="Tahoma"/>
        </w:rPr>
        <w:tab/>
        <w:t xml:space="preserve"> </w:t>
      </w:r>
    </w:p>
    <w:p w14:paraId="12D2AC75" w14:textId="77777777" w:rsidR="003842D7" w:rsidRDefault="00FC3D1A">
      <w:pPr>
        <w:pStyle w:val="Level1"/>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223"/>
        </w:tabs>
        <w:ind w:left="360" w:hanging="360"/>
        <w:rPr>
          <w:rFonts w:ascii="Tahoma" w:hAnsi="Tahoma"/>
        </w:rPr>
      </w:pPr>
      <w:r>
        <w:rPr>
          <w:rFonts w:ascii="Tahoma" w:hAnsi="Tahoma"/>
        </w:rPr>
        <w:tab/>
        <w:t xml:space="preserve">The recipient may be asked to evaluate the scholarship application process and procedures  </w:t>
      </w:r>
    </w:p>
    <w:p w14:paraId="12D2AC76" w14:textId="77777777" w:rsidR="003842D7" w:rsidRDefault="00FC3D1A">
      <w:pPr>
        <w:pStyle w:val="Level1"/>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223"/>
        </w:tabs>
        <w:ind w:left="360" w:hanging="360"/>
        <w:rPr>
          <w:rFonts w:ascii="Tahoma" w:hAnsi="Tahoma"/>
        </w:rPr>
      </w:pPr>
      <w:r>
        <w:rPr>
          <w:rFonts w:ascii="Tahoma" w:hAnsi="Tahoma"/>
        </w:rPr>
        <w:tab/>
        <w:t>The recipient will be expected to attend the FLS Annual Membership Meeting (generally held as a virtual meeting in November.</w:t>
      </w:r>
    </w:p>
    <w:p w14:paraId="12D2AC77"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78"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b/>
        </w:rPr>
        <w:t>What's the deadline to submit the application packet?</w:t>
      </w:r>
    </w:p>
    <w:p w14:paraId="12D2AC79"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Submit application packets to the FLS Scholarship Coordinator by 5:00 p.m. on June 1. </w:t>
      </w:r>
    </w:p>
    <w:p w14:paraId="12D2AC7A"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To submit an application please complete the form and email it, along with all supporting documentation, to Marie Bindeman, FLS Enos Scholarship Coordinator, at mariebind1955@gmail.com. </w:t>
      </w:r>
    </w:p>
    <w:p w14:paraId="12D2AC7B"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7C"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b/>
        </w:rPr>
        <w:t>Questions?</w:t>
      </w:r>
    </w:p>
    <w:p w14:paraId="12D2AC7D" w14:textId="2D19F628"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Please direct questions to Marie Bindeman, (716) 433-0548, mariebind1955@gmail.com. </w:t>
      </w:r>
    </w:p>
    <w:p w14:paraId="12D2AC7E" w14:textId="33740356" w:rsidR="003842D7" w:rsidRDefault="006F59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noProof/>
        </w:rPr>
        <mc:AlternateContent>
          <mc:Choice Requires="wps">
            <w:drawing>
              <wp:anchor distT="152400" distB="152400" distL="152400" distR="152400" simplePos="0" relativeHeight="251660288" behindDoc="0" locked="0" layoutInCell="1" allowOverlap="1" wp14:anchorId="12D2ACDC" wp14:editId="41FA1E95">
                <wp:simplePos x="0" y="0"/>
                <wp:positionH relativeFrom="margin">
                  <wp:posOffset>0</wp:posOffset>
                </wp:positionH>
                <wp:positionV relativeFrom="margin">
                  <wp:align>bottom</wp:align>
                </wp:positionV>
                <wp:extent cx="6492240" cy="152400"/>
                <wp:effectExtent l="0" t="0" r="0" b="0"/>
                <wp:wrapSquare wrapText="largest"/>
                <wp:docPr id="291271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2ACE0"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sz w:val="20"/>
                              </w:rPr>
                              <w:t>FLS Randall Enos Conference Scholarship Information, page 2     Revised 2024</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2ACDC" id="Text Box 3" o:spid="_x0000_s1028" type="#_x0000_t202" style="position:absolute;margin-left:0;margin-top:0;width:511.2pt;height:12pt;z-index:251660288;visibility:visible;mso-wrap-style:square;mso-width-percent:0;mso-height-percent:0;mso-wrap-distance-left:12pt;mso-wrap-distance-top:12pt;mso-wrap-distance-right:12pt;mso-wrap-distance-bottom:12pt;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" stroked="f">
                <v:textbox inset="6pt,6pt,6pt,6pt">
                  <w:txbxContent>
                    <w:p w14:paraId="12D2ACE0"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sz w:val="20"/>
                        </w:rPr>
                        <w:t>FLS Randall Enos Conference Scholarship Information, page 2     Revised 2024</w:t>
                      </w:r>
                    </w:p>
                  </w:txbxContent>
                </v:textbox>
                <w10:wrap type="square" side="largest" anchorx="margin" anchory="margin"/>
              </v:shape>
            </w:pict>
          </mc:Fallback>
        </mc:AlternateContent>
      </w:r>
    </w:p>
    <w:p w14:paraId="12D2AC7F" w14:textId="0A968EE5" w:rsidR="003842D7" w:rsidRDefault="006F59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jc w:val="center"/>
        <w:rPr>
          <w:rFonts w:ascii="Tahoma" w:hAnsi="Tahoma"/>
        </w:rPr>
      </w:pPr>
      <w:r>
        <w:rPr>
          <w:rFonts w:ascii="Tahoma" w:hAnsi="Tahoma"/>
          <w:noProof/>
        </w:rPr>
        <mc:AlternateContent>
          <mc:Choice Requires="wps">
            <w:drawing>
              <wp:anchor distT="45720" distB="45720" distL="114300" distR="114300" simplePos="0" relativeHeight="251665408" behindDoc="0" locked="0" layoutInCell="1" allowOverlap="1" wp14:anchorId="04E192C6" wp14:editId="71E8C9E7">
                <wp:simplePos x="0" y="0"/>
                <wp:positionH relativeFrom="margin">
                  <wp:posOffset>-91440</wp:posOffset>
                </wp:positionH>
                <wp:positionV relativeFrom="margin">
                  <wp:align>bottom</wp:align>
                </wp:positionV>
                <wp:extent cx="5071110" cy="297180"/>
                <wp:effectExtent l="0" t="0" r="0" b="0"/>
                <wp:wrapSquare wrapText="bothSides"/>
                <wp:docPr id="131606874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D62CE" w14:textId="32CB4F6C" w:rsidR="00AD53D3" w:rsidRPr="00AD53D3" w:rsidRDefault="00AD53D3" w:rsidP="00AD53D3">
                            <w:pPr>
                              <w:rPr>
                                <w:rFonts w:ascii="Tahoma" w:hAnsi="Tahoma" w:cs="Tahoma"/>
                                <w:sz w:val="20"/>
                              </w:rPr>
                            </w:pPr>
                            <w:r w:rsidRPr="00AD53D3">
                              <w:rPr>
                                <w:rFonts w:ascii="Tahoma" w:hAnsi="Tahoma" w:cs="Tahoma"/>
                                <w:sz w:val="20"/>
                                <w:lang w:val="en-CA"/>
                              </w:rPr>
                              <w:fldChar w:fldCharType="begin"/>
                            </w:r>
                            <w:r w:rsidRPr="00AD53D3">
                              <w:rPr>
                                <w:rFonts w:ascii="Tahoma" w:hAnsi="Tahoma" w:cs="Tahoma"/>
                                <w:sz w:val="20"/>
                                <w:lang w:val="en-CA"/>
                              </w:rPr>
                              <w:instrText xml:space="preserve"> SEQ CHAPTER \h \r 1</w:instrText>
                            </w:r>
                            <w:r w:rsidRPr="00AD53D3">
                              <w:rPr>
                                <w:rFonts w:ascii="Tahoma" w:hAnsi="Tahoma" w:cs="Tahoma"/>
                                <w:sz w:val="20"/>
                                <w:lang w:val="en-CA"/>
                              </w:rPr>
                              <w:fldChar w:fldCharType="end"/>
                            </w:r>
                            <w:r w:rsidRPr="00AD53D3">
                              <w:rPr>
                                <w:rFonts w:ascii="Tahoma" w:hAnsi="Tahoma" w:cs="Tahoma"/>
                                <w:sz w:val="20"/>
                              </w:rPr>
                              <w:t>FLS Randall Enos Conference Scholarship Information, Revised 2024</w:t>
                            </w:r>
                            <w:r>
                              <w:rPr>
                                <w:rFonts w:ascii="Tahoma" w:hAnsi="Tahoma" w:cs="Tahoma"/>
                                <w:sz w:val="20"/>
                              </w:rPr>
                              <w:t>, page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192C6" id="Text Box 9" o:spid="_x0000_s1029" type="#_x0000_t202" style="position:absolute;left:0;text-align:left;margin-left:-7.2pt;margin-top:0;width:399.3pt;height:23.4pt;z-index:251665408;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u19wEAANE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" stroked="f">
                <v:textbox>
                  <w:txbxContent>
                    <w:p w14:paraId="3AFD62CE" w14:textId="32CB4F6C" w:rsidR="00AD53D3" w:rsidRPr="00AD53D3" w:rsidRDefault="00AD53D3" w:rsidP="00AD53D3">
                      <w:pPr>
                        <w:rPr>
                          <w:rFonts w:ascii="Tahoma" w:hAnsi="Tahoma" w:cs="Tahoma"/>
                          <w:sz w:val="20"/>
                        </w:rPr>
                      </w:pPr>
                      <w:r w:rsidRPr="00AD53D3">
                        <w:rPr>
                          <w:rFonts w:ascii="Tahoma" w:hAnsi="Tahoma" w:cs="Tahoma"/>
                          <w:sz w:val="20"/>
                          <w:lang w:val="en-CA"/>
                        </w:rPr>
                        <w:fldChar w:fldCharType="begin"/>
                      </w:r>
                      <w:r w:rsidRPr="00AD53D3">
                        <w:rPr>
                          <w:rFonts w:ascii="Tahoma" w:hAnsi="Tahoma" w:cs="Tahoma"/>
                          <w:sz w:val="20"/>
                          <w:lang w:val="en-CA"/>
                        </w:rPr>
                        <w:instrText xml:space="preserve"> SEQ CHAPTER \h \r 1</w:instrText>
                      </w:r>
                      <w:r w:rsidRPr="00AD53D3">
                        <w:rPr>
                          <w:rFonts w:ascii="Tahoma" w:hAnsi="Tahoma" w:cs="Tahoma"/>
                          <w:sz w:val="20"/>
                          <w:lang w:val="en-CA"/>
                        </w:rPr>
                        <w:fldChar w:fldCharType="end"/>
                      </w:r>
                      <w:r w:rsidRPr="00AD53D3">
                        <w:rPr>
                          <w:rFonts w:ascii="Tahoma" w:hAnsi="Tahoma" w:cs="Tahoma"/>
                          <w:sz w:val="20"/>
                        </w:rPr>
                        <w:t>FLS Randall Enos Conference Scholarship Information, Revised 2024</w:t>
                      </w:r>
                      <w:r>
                        <w:rPr>
                          <w:rFonts w:ascii="Tahoma" w:hAnsi="Tahoma" w:cs="Tahoma"/>
                          <w:sz w:val="20"/>
                        </w:rPr>
                        <w:t>, page 2</w:t>
                      </w:r>
                    </w:p>
                  </w:txbxContent>
                </v:textbox>
                <w10:wrap type="square" anchorx="margin" anchory="margin"/>
              </v:shape>
            </w:pict>
          </mc:Fallback>
        </mc:AlternateContent>
      </w:r>
      <w:r w:rsidR="00FC3D1A">
        <w:rPr>
          <w:rFonts w:ascii="Tahoma" w:hAnsi="Tahoma"/>
        </w:rPr>
        <w:br w:type="page"/>
      </w:r>
      <w:r w:rsidR="00FC3D1A">
        <w:rPr>
          <w:rFonts w:ascii="Tahoma" w:hAnsi="Tahoma"/>
          <w:b/>
          <w:sz w:val="28"/>
        </w:rPr>
        <w:lastRenderedPageBreak/>
        <w:t>FLS Randall Enos Conference Scholarship Application</w:t>
      </w:r>
    </w:p>
    <w:p w14:paraId="12D2AC80"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81"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Name: </w:t>
      </w:r>
    </w:p>
    <w:p w14:paraId="12D2AC82"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83"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Home address: </w:t>
      </w:r>
    </w:p>
    <w:p w14:paraId="12D2AC84"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85"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86"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5760" w:hanging="5760"/>
        <w:rPr>
          <w:rFonts w:ascii="Tahoma" w:hAnsi="Tahoma"/>
        </w:rPr>
      </w:pPr>
      <w:r>
        <w:rPr>
          <w:rFonts w:ascii="Tahoma" w:hAnsi="Tahoma"/>
        </w:rPr>
        <w:t xml:space="preserve">Telephone numbers: Home: </w:t>
      </w:r>
      <w:r>
        <w:rPr>
          <w:rFonts w:ascii="Tahoma" w:hAnsi="Tahoma"/>
        </w:rPr>
        <w:tab/>
      </w:r>
      <w:r>
        <w:rPr>
          <w:rFonts w:ascii="Tahoma" w:hAnsi="Tahoma"/>
        </w:rPr>
        <w:tab/>
      </w:r>
      <w:r>
        <w:rPr>
          <w:rFonts w:ascii="Tahoma" w:hAnsi="Tahoma"/>
        </w:rPr>
        <w:tab/>
      </w:r>
      <w:r>
        <w:rPr>
          <w:rFonts w:ascii="Tahoma" w:hAnsi="Tahoma"/>
        </w:rPr>
        <w:tab/>
        <w:t xml:space="preserve">Cell: </w:t>
      </w:r>
    </w:p>
    <w:p w14:paraId="12D2AC87"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88"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Email address: </w:t>
      </w:r>
    </w:p>
    <w:p w14:paraId="12D2AC89"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8A"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Public Library System in which you reside: </w:t>
      </w:r>
    </w:p>
    <w:p w14:paraId="12D2AC8B"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8C"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FLS/NYLA Membership </w:t>
      </w:r>
    </w:p>
    <w:p w14:paraId="12D2AC8D"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_____ Personal or Associate member of NYLA and FLS (member type if known): </w:t>
      </w:r>
    </w:p>
    <w:p w14:paraId="12D2AC8E"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Membership expiration date: </w:t>
      </w:r>
    </w:p>
    <w:p w14:paraId="12D2AC8F"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_____ FLS/NYLA Friends Group Organizational Membership member</w:t>
      </w:r>
    </w:p>
    <w:p w14:paraId="12D2AC90"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Name of FLS/NYLA Organizational Membership Friends Group: </w:t>
      </w:r>
    </w:p>
    <w:p w14:paraId="12D2AC91"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Membership expiration date: </w:t>
      </w:r>
    </w:p>
    <w:p w14:paraId="12D2AC92"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93"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Friends of the Library group(s) of which you are currently a member: </w:t>
      </w:r>
    </w:p>
    <w:p w14:paraId="12D2AC94"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95"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Mailing Address of the Friends Group: </w:t>
      </w:r>
    </w:p>
    <w:p w14:paraId="12D2AC96"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97"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98"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Mailing Address of the library, if different than above: </w:t>
      </w:r>
    </w:p>
    <w:p w14:paraId="12D2AC99"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9A"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9B"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_____ I have never attended a NYLA Annual Conference. </w:t>
      </w:r>
    </w:p>
    <w:p w14:paraId="12D2AC9C"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_____ I have attended a NYLA Annual Conference; last attendance year/location: </w:t>
      </w:r>
    </w:p>
    <w:p w14:paraId="12D2AC9D"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_____ I have not received the FLS Enos Conference Scholarship. </w:t>
      </w:r>
    </w:p>
    <w:p w14:paraId="12D2AC9E"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9F"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Complete the information on page 2 and submit application packet to Marie Bindeman, FLS Scholarship Coordinator, at mariebind1955@gmail.com. Please submit your application in electronic format only by June 1. </w:t>
      </w:r>
    </w:p>
    <w:p w14:paraId="12D2ACA0"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A1"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sz w:val="20"/>
        </w:rPr>
      </w:pPr>
      <w:r>
        <w:rPr>
          <w:rFonts w:ascii="Tahoma" w:hAnsi="Tahoma"/>
          <w:sz w:val="20"/>
        </w:rPr>
        <w:t>Please remember to enclose:</w:t>
      </w:r>
    </w:p>
    <w:p w14:paraId="12D2ACA2"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sz w:val="20"/>
        </w:rPr>
      </w:pPr>
      <w:r>
        <w:rPr>
          <w:rFonts w:ascii="Tahoma" w:hAnsi="Tahoma"/>
          <w:sz w:val="20"/>
        </w:rPr>
        <w:t xml:space="preserve">___ </w:t>
      </w:r>
      <w:r>
        <w:rPr>
          <w:rFonts w:ascii="Tahoma" w:hAnsi="Tahoma"/>
          <w:sz w:val="20"/>
        </w:rPr>
        <w:tab/>
        <w:t xml:space="preserve">A letter (not to exceed two pages) that includes the following: </w:t>
      </w:r>
    </w:p>
    <w:p w14:paraId="12D2ACA3"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sz w:val="20"/>
        </w:rPr>
      </w:pPr>
      <w:r>
        <w:rPr>
          <w:rFonts w:ascii="Tahoma" w:hAnsi="Tahoma"/>
          <w:sz w:val="20"/>
        </w:rPr>
        <w:tab/>
        <w:t xml:space="preserve">Why do you wish to attend the NYLA Annual Conference? </w:t>
      </w:r>
    </w:p>
    <w:p w14:paraId="12D2ACA4"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720"/>
        <w:rPr>
          <w:rFonts w:ascii="Tahoma" w:hAnsi="Tahoma"/>
          <w:sz w:val="20"/>
        </w:rPr>
      </w:pPr>
      <w:r>
        <w:rPr>
          <w:rFonts w:ascii="Tahoma" w:hAnsi="Tahoma"/>
          <w:sz w:val="20"/>
        </w:rPr>
        <w:t xml:space="preserve">How do you plan to integrate your conference experience into your work with your Friends group? </w:t>
      </w:r>
    </w:p>
    <w:p w14:paraId="12D2ACA5"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720" w:hanging="720"/>
        <w:rPr>
          <w:rFonts w:ascii="Tahoma" w:hAnsi="Tahoma"/>
          <w:sz w:val="20"/>
        </w:rPr>
      </w:pPr>
      <w:r>
        <w:rPr>
          <w:rFonts w:ascii="Tahoma" w:hAnsi="Tahoma"/>
          <w:sz w:val="20"/>
        </w:rPr>
        <w:t xml:space="preserve">___ </w:t>
      </w:r>
      <w:r>
        <w:rPr>
          <w:rFonts w:ascii="Tahoma" w:hAnsi="Tahoma"/>
          <w:sz w:val="20"/>
        </w:rPr>
        <w:tab/>
        <w:t>A statement from your local Friends of the Library group to verify your membership in the organization.</w:t>
      </w:r>
    </w:p>
    <w:p w14:paraId="12D2ACA6" w14:textId="5F58867D"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720" w:hanging="720"/>
        <w:rPr>
          <w:rFonts w:ascii="Tahoma" w:hAnsi="Tahoma"/>
          <w:sz w:val="20"/>
        </w:rPr>
      </w:pPr>
      <w:r>
        <w:rPr>
          <w:rFonts w:ascii="Tahoma" w:hAnsi="Tahoma"/>
          <w:sz w:val="20"/>
        </w:rPr>
        <w:t xml:space="preserve">___ </w:t>
      </w:r>
      <w:r>
        <w:rPr>
          <w:rFonts w:ascii="Tahoma" w:hAnsi="Tahoma"/>
          <w:sz w:val="20"/>
        </w:rPr>
        <w:tab/>
        <w:t xml:space="preserve">At least one letter of recommendation from an officer or committee chairperson in your Friends of the Library group, or the library director </w:t>
      </w:r>
    </w:p>
    <w:p w14:paraId="12D2ACA7"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sz w:val="20"/>
        </w:rPr>
        <w:t xml:space="preserve">___ </w:t>
      </w:r>
      <w:r>
        <w:rPr>
          <w:rFonts w:ascii="Tahoma" w:hAnsi="Tahoma"/>
          <w:sz w:val="20"/>
        </w:rPr>
        <w:tab/>
        <w:t xml:space="preserve">This completed and signed application </w:t>
      </w:r>
    </w:p>
    <w:p w14:paraId="12D2ACA8"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Your experience(s) with your Friends of the Library Group and the library community (add pages as necessary): </w:t>
      </w:r>
    </w:p>
    <w:p w14:paraId="12D2ACA9" w14:textId="1FF7BFB5" w:rsidR="003842D7" w:rsidRDefault="006F59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noProof/>
        </w:rPr>
        <mc:AlternateContent>
          <mc:Choice Requires="wps">
            <w:drawing>
              <wp:anchor distT="152400" distB="152400" distL="152400" distR="152400" simplePos="0" relativeHeight="251661312" behindDoc="0" locked="0" layoutInCell="1" allowOverlap="1" wp14:anchorId="12D2ACDD" wp14:editId="3C4AE31E">
                <wp:simplePos x="0" y="0"/>
                <wp:positionH relativeFrom="margin">
                  <wp:posOffset>0</wp:posOffset>
                </wp:positionH>
                <wp:positionV relativeFrom="margin">
                  <wp:align>bottom</wp:align>
                </wp:positionV>
                <wp:extent cx="6492240" cy="152400"/>
                <wp:effectExtent l="0" t="0" r="0" b="0"/>
                <wp:wrapSquare wrapText="largest"/>
                <wp:docPr id="6919511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2ACE1"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sz w:val="20"/>
                              </w:rPr>
                              <w:t>FLS Randall Enos Conference Scholarship Application Form, page 1     Revised 2024</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2ACDD" id="Text Box 4" o:spid="_x0000_s1030" type="#_x0000_t202" style="position:absolute;margin-left:0;margin-top:0;width:511.2pt;height:12pt;z-index:251661312;visibility:visible;mso-wrap-style:square;mso-width-percent:0;mso-height-percent:0;mso-wrap-distance-left:12pt;mso-wrap-distance-top:12pt;mso-wrap-distance-right:12pt;mso-wrap-distance-bottom:12pt;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" stroked="f">
                <v:textbox inset="6pt,6pt,6pt,6pt">
                  <w:txbxContent>
                    <w:p w14:paraId="12D2ACE1"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sz w:val="20"/>
                        </w:rPr>
                        <w:t>FLS Randall Enos Conference Scholarship Application Form, page 1     Revised 2024</w:t>
                      </w:r>
                    </w:p>
                  </w:txbxContent>
                </v:textbox>
                <w10:wrap type="square" side="largest" anchorx="margin" anchory="margin"/>
              </v:shape>
            </w:pict>
          </mc:Fallback>
        </mc:AlternateContent>
      </w:r>
    </w:p>
    <w:p w14:paraId="12D2ACAA" w14:textId="3CDA9362" w:rsidR="003842D7" w:rsidRDefault="006F59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jc w:val="center"/>
        <w:rPr>
          <w:rFonts w:ascii="Tahoma" w:hAnsi="Tahoma"/>
        </w:rPr>
      </w:pPr>
      <w:r>
        <w:rPr>
          <w:rFonts w:ascii="Tahoma" w:hAnsi="Tahoma"/>
          <w:noProof/>
          <w:sz w:val="20"/>
        </w:rPr>
        <mc:AlternateContent>
          <mc:Choice Requires="wps">
            <w:drawing>
              <wp:anchor distT="45720" distB="45720" distL="114300" distR="114300" simplePos="0" relativeHeight="251666432" behindDoc="0" locked="0" layoutInCell="1" allowOverlap="1" wp14:anchorId="04E192C6" wp14:editId="3920DD67">
                <wp:simplePos x="0" y="0"/>
                <wp:positionH relativeFrom="margin">
                  <wp:posOffset>-91440</wp:posOffset>
                </wp:positionH>
                <wp:positionV relativeFrom="margin">
                  <wp:align>bottom</wp:align>
                </wp:positionV>
                <wp:extent cx="4716780" cy="297180"/>
                <wp:effectExtent l="0" t="0" r="0" b="0"/>
                <wp:wrapSquare wrapText="bothSides"/>
                <wp:docPr id="12074340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1F5EE" w14:textId="2EE34237" w:rsidR="00AD53D3" w:rsidRPr="00AD53D3" w:rsidRDefault="00AD53D3" w:rsidP="00AD53D3">
                            <w:pPr>
                              <w:rPr>
                                <w:rFonts w:ascii="Tahoma" w:hAnsi="Tahoma" w:cs="Tahoma"/>
                                <w:sz w:val="20"/>
                              </w:rPr>
                            </w:pPr>
                            <w:r w:rsidRPr="00AD53D3">
                              <w:rPr>
                                <w:rFonts w:ascii="Tahoma" w:hAnsi="Tahoma" w:cs="Tahoma"/>
                                <w:sz w:val="20"/>
                                <w:lang w:val="en-CA"/>
                              </w:rPr>
                              <w:fldChar w:fldCharType="begin"/>
                            </w:r>
                            <w:r w:rsidRPr="00AD53D3">
                              <w:rPr>
                                <w:rFonts w:ascii="Tahoma" w:hAnsi="Tahoma" w:cs="Tahoma"/>
                                <w:sz w:val="20"/>
                                <w:lang w:val="en-CA"/>
                              </w:rPr>
                              <w:instrText xml:space="preserve"> SEQ CHAPTER \h \r 1</w:instrText>
                            </w:r>
                            <w:r w:rsidRPr="00AD53D3">
                              <w:rPr>
                                <w:rFonts w:ascii="Tahoma" w:hAnsi="Tahoma" w:cs="Tahoma"/>
                                <w:sz w:val="20"/>
                                <w:lang w:val="en-CA"/>
                              </w:rPr>
                              <w:fldChar w:fldCharType="end"/>
                            </w:r>
                            <w:r w:rsidRPr="00AD53D3">
                              <w:rPr>
                                <w:rFonts w:ascii="Tahoma" w:hAnsi="Tahoma" w:cs="Tahoma"/>
                                <w:sz w:val="20"/>
                              </w:rPr>
                              <w:t xml:space="preserve">FLS Randall Enos Conference Scholarship </w:t>
                            </w:r>
                            <w:r>
                              <w:rPr>
                                <w:rFonts w:ascii="Tahoma" w:hAnsi="Tahoma" w:cs="Tahoma"/>
                                <w:sz w:val="20"/>
                              </w:rPr>
                              <w:t xml:space="preserve">Nomination </w:t>
                            </w:r>
                            <w:r w:rsidR="001507E3">
                              <w:rPr>
                                <w:rFonts w:ascii="Tahoma" w:hAnsi="Tahoma" w:cs="Tahoma"/>
                                <w:sz w:val="20"/>
                              </w:rPr>
                              <w:t>F</w:t>
                            </w:r>
                            <w:r>
                              <w:rPr>
                                <w:rFonts w:ascii="Tahoma" w:hAnsi="Tahoma" w:cs="Tahoma"/>
                                <w:sz w:val="20"/>
                              </w:rPr>
                              <w:t>orm</w:t>
                            </w:r>
                            <w:r w:rsidRPr="00AD53D3">
                              <w:rPr>
                                <w:rFonts w:ascii="Tahoma" w:hAnsi="Tahoma" w:cs="Tahoma"/>
                                <w:sz w:val="20"/>
                              </w:rPr>
                              <w:t>, Revised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192C6" id="Text Box 10" o:spid="_x0000_s1031" type="#_x0000_t202" style="position:absolute;left:0;text-align:left;margin-left:-7.2pt;margin-top:0;width:371.4pt;height:23.4pt;z-index:251666432;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" stroked="f">
                <v:textbox>
                  <w:txbxContent>
                    <w:p w14:paraId="1641F5EE" w14:textId="2EE34237" w:rsidR="00AD53D3" w:rsidRPr="00AD53D3" w:rsidRDefault="00AD53D3" w:rsidP="00AD53D3">
                      <w:pPr>
                        <w:rPr>
                          <w:rFonts w:ascii="Tahoma" w:hAnsi="Tahoma" w:cs="Tahoma"/>
                          <w:sz w:val="20"/>
                        </w:rPr>
                      </w:pPr>
                      <w:r w:rsidRPr="00AD53D3">
                        <w:rPr>
                          <w:rFonts w:ascii="Tahoma" w:hAnsi="Tahoma" w:cs="Tahoma"/>
                          <w:sz w:val="20"/>
                          <w:lang w:val="en-CA"/>
                        </w:rPr>
                        <w:fldChar w:fldCharType="begin"/>
                      </w:r>
                      <w:r w:rsidRPr="00AD53D3">
                        <w:rPr>
                          <w:rFonts w:ascii="Tahoma" w:hAnsi="Tahoma" w:cs="Tahoma"/>
                          <w:sz w:val="20"/>
                          <w:lang w:val="en-CA"/>
                        </w:rPr>
                        <w:instrText xml:space="preserve"> SEQ CHAPTER \h \r 1</w:instrText>
                      </w:r>
                      <w:r w:rsidRPr="00AD53D3">
                        <w:rPr>
                          <w:rFonts w:ascii="Tahoma" w:hAnsi="Tahoma" w:cs="Tahoma"/>
                          <w:sz w:val="20"/>
                          <w:lang w:val="en-CA"/>
                        </w:rPr>
                        <w:fldChar w:fldCharType="end"/>
                      </w:r>
                      <w:r w:rsidRPr="00AD53D3">
                        <w:rPr>
                          <w:rFonts w:ascii="Tahoma" w:hAnsi="Tahoma" w:cs="Tahoma"/>
                          <w:sz w:val="20"/>
                        </w:rPr>
                        <w:t xml:space="preserve">FLS Randall Enos Conference Scholarship </w:t>
                      </w:r>
                      <w:r>
                        <w:rPr>
                          <w:rFonts w:ascii="Tahoma" w:hAnsi="Tahoma" w:cs="Tahoma"/>
                          <w:sz w:val="20"/>
                        </w:rPr>
                        <w:t xml:space="preserve">Nomination </w:t>
                      </w:r>
                      <w:r w:rsidR="001507E3">
                        <w:rPr>
                          <w:rFonts w:ascii="Tahoma" w:hAnsi="Tahoma" w:cs="Tahoma"/>
                          <w:sz w:val="20"/>
                        </w:rPr>
                        <w:t>F</w:t>
                      </w:r>
                      <w:r>
                        <w:rPr>
                          <w:rFonts w:ascii="Tahoma" w:hAnsi="Tahoma" w:cs="Tahoma"/>
                          <w:sz w:val="20"/>
                        </w:rPr>
                        <w:t>orm</w:t>
                      </w:r>
                      <w:r w:rsidRPr="00AD53D3">
                        <w:rPr>
                          <w:rFonts w:ascii="Tahoma" w:hAnsi="Tahoma" w:cs="Tahoma"/>
                          <w:sz w:val="20"/>
                        </w:rPr>
                        <w:t>, Revised 2024</w:t>
                      </w:r>
                    </w:p>
                  </w:txbxContent>
                </v:textbox>
                <w10:wrap type="square" anchorx="margin" anchory="margin"/>
              </v:shape>
            </w:pict>
          </mc:Fallback>
        </mc:AlternateContent>
      </w:r>
      <w:r w:rsidR="00FC3D1A">
        <w:rPr>
          <w:rFonts w:ascii="Tahoma" w:hAnsi="Tahoma"/>
          <w:sz w:val="20"/>
        </w:rPr>
        <w:t>continued on next page</w:t>
      </w:r>
    </w:p>
    <w:p w14:paraId="12D2ACAB"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jc w:val="center"/>
        <w:rPr>
          <w:rFonts w:ascii="Tahoma" w:hAnsi="Tahoma"/>
        </w:rPr>
      </w:pPr>
    </w:p>
    <w:p w14:paraId="12D2ACAC"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Number of years of personal experience as a Friends of the library group member (this group or others): </w:t>
      </w:r>
    </w:p>
    <w:p w14:paraId="12D2ACAD"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AE"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Accomplishments as a Friends member: </w:t>
      </w:r>
    </w:p>
    <w:p w14:paraId="12D2ACAF"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B0"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B1"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B2"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B3"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B4"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B5"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B6"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B7"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B8"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Additional library volunteer experience (beyond the Friends Groups) if applicable: </w:t>
      </w:r>
    </w:p>
    <w:p w14:paraId="12D2ACB9"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BA"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BB"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BC"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BD"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BE"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BF"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C0"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C1"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C2"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C3"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Other professional, educational, or community associations of which you are a member: </w:t>
      </w:r>
    </w:p>
    <w:p w14:paraId="12D2ACC4"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C5"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C6"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C7"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C8"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C9"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CA"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CB"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CC"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CD"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rPr>
        <w:t xml:space="preserve">Contributions to the library community (locally or statewide): </w:t>
      </w:r>
    </w:p>
    <w:p w14:paraId="12D2ACCE"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CF"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D0"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D1"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D2"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D3"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D4"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D5"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D6" w14:textId="77777777" w:rsidR="003842D7" w:rsidRDefault="003842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p>
    <w:p w14:paraId="12D2ACD7" w14:textId="74699E46"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5040" w:hanging="5040"/>
        <w:rPr>
          <w:rFonts w:ascii="Tahoma" w:hAnsi="Tahoma"/>
        </w:rPr>
      </w:pPr>
      <w:r>
        <w:rPr>
          <w:rFonts w:ascii="Tahoma" w:hAnsi="Tahoma"/>
        </w:rPr>
        <w:t xml:space="preserve">Signature:  </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 Date: </w:t>
      </w:r>
    </w:p>
    <w:p w14:paraId="12D2ACD8" w14:textId="79A59F3B" w:rsidR="003842D7" w:rsidRDefault="006F59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noProof/>
        </w:rPr>
        <mc:AlternateContent>
          <mc:Choice Requires="wps">
            <w:drawing>
              <wp:anchor distT="45720" distB="45720" distL="114300" distR="114300" simplePos="0" relativeHeight="251667456" behindDoc="0" locked="0" layoutInCell="1" allowOverlap="1" wp14:anchorId="04E192C6" wp14:editId="6AD14735">
                <wp:simplePos x="0" y="0"/>
                <wp:positionH relativeFrom="margin">
                  <wp:posOffset>-91440</wp:posOffset>
                </wp:positionH>
                <wp:positionV relativeFrom="margin">
                  <wp:align>bottom</wp:align>
                </wp:positionV>
                <wp:extent cx="5149850" cy="297180"/>
                <wp:effectExtent l="0" t="0" r="0" b="0"/>
                <wp:wrapSquare wrapText="bothSides"/>
                <wp:docPr id="16578380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E2DA9" w14:textId="676E8DB8" w:rsidR="00AD53D3" w:rsidRPr="00AD53D3" w:rsidRDefault="00AD53D3" w:rsidP="00AD53D3">
                            <w:pPr>
                              <w:rPr>
                                <w:rFonts w:ascii="Tahoma" w:hAnsi="Tahoma" w:cs="Tahoma"/>
                                <w:sz w:val="20"/>
                              </w:rPr>
                            </w:pPr>
                            <w:r w:rsidRPr="00AD53D3">
                              <w:rPr>
                                <w:rFonts w:ascii="Tahoma" w:hAnsi="Tahoma" w:cs="Tahoma"/>
                                <w:sz w:val="20"/>
                                <w:lang w:val="en-CA"/>
                              </w:rPr>
                              <w:fldChar w:fldCharType="begin"/>
                            </w:r>
                            <w:r w:rsidRPr="00AD53D3">
                              <w:rPr>
                                <w:rFonts w:ascii="Tahoma" w:hAnsi="Tahoma" w:cs="Tahoma"/>
                                <w:sz w:val="20"/>
                                <w:lang w:val="en-CA"/>
                              </w:rPr>
                              <w:instrText xml:space="preserve"> SEQ CHAPTER \h \r 1</w:instrText>
                            </w:r>
                            <w:r w:rsidRPr="00AD53D3">
                              <w:rPr>
                                <w:rFonts w:ascii="Tahoma" w:hAnsi="Tahoma" w:cs="Tahoma"/>
                                <w:sz w:val="20"/>
                                <w:lang w:val="en-CA"/>
                              </w:rPr>
                              <w:fldChar w:fldCharType="end"/>
                            </w:r>
                            <w:r w:rsidRPr="00AD53D3">
                              <w:rPr>
                                <w:rFonts w:ascii="Tahoma" w:hAnsi="Tahoma" w:cs="Tahoma"/>
                                <w:sz w:val="20"/>
                              </w:rPr>
                              <w:t xml:space="preserve">FLS Randall Enos Conference Scholarship </w:t>
                            </w:r>
                            <w:r>
                              <w:rPr>
                                <w:rFonts w:ascii="Tahoma" w:hAnsi="Tahoma" w:cs="Tahoma"/>
                                <w:sz w:val="20"/>
                              </w:rPr>
                              <w:t>Nomination Form</w:t>
                            </w:r>
                            <w:r w:rsidRPr="00AD53D3">
                              <w:rPr>
                                <w:rFonts w:ascii="Tahoma" w:hAnsi="Tahoma" w:cs="Tahoma"/>
                                <w:sz w:val="20"/>
                              </w:rPr>
                              <w:t>, Revised 2024</w:t>
                            </w:r>
                            <w:r>
                              <w:rPr>
                                <w:rFonts w:ascii="Tahoma" w:hAnsi="Tahoma" w:cs="Tahoma"/>
                                <w:sz w:val="20"/>
                              </w:rPr>
                              <w:t>, page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192C6" id="Text Box 11" o:spid="_x0000_s1032" type="#_x0000_t202" style="position:absolute;margin-left:-7.2pt;margin-top:0;width:405.5pt;height:23.4pt;z-index:251667456;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" stroked="f">
                <v:textbox>
                  <w:txbxContent>
                    <w:p w14:paraId="54EE2DA9" w14:textId="676E8DB8" w:rsidR="00AD53D3" w:rsidRPr="00AD53D3" w:rsidRDefault="00AD53D3" w:rsidP="00AD53D3">
                      <w:pPr>
                        <w:rPr>
                          <w:rFonts w:ascii="Tahoma" w:hAnsi="Tahoma" w:cs="Tahoma"/>
                          <w:sz w:val="20"/>
                        </w:rPr>
                      </w:pPr>
                      <w:r w:rsidRPr="00AD53D3">
                        <w:rPr>
                          <w:rFonts w:ascii="Tahoma" w:hAnsi="Tahoma" w:cs="Tahoma"/>
                          <w:sz w:val="20"/>
                          <w:lang w:val="en-CA"/>
                        </w:rPr>
                        <w:fldChar w:fldCharType="begin"/>
                      </w:r>
                      <w:r w:rsidRPr="00AD53D3">
                        <w:rPr>
                          <w:rFonts w:ascii="Tahoma" w:hAnsi="Tahoma" w:cs="Tahoma"/>
                          <w:sz w:val="20"/>
                          <w:lang w:val="en-CA"/>
                        </w:rPr>
                        <w:instrText xml:space="preserve"> SEQ CHAPTER \h \r 1</w:instrText>
                      </w:r>
                      <w:r w:rsidRPr="00AD53D3">
                        <w:rPr>
                          <w:rFonts w:ascii="Tahoma" w:hAnsi="Tahoma" w:cs="Tahoma"/>
                          <w:sz w:val="20"/>
                          <w:lang w:val="en-CA"/>
                        </w:rPr>
                        <w:fldChar w:fldCharType="end"/>
                      </w:r>
                      <w:r w:rsidRPr="00AD53D3">
                        <w:rPr>
                          <w:rFonts w:ascii="Tahoma" w:hAnsi="Tahoma" w:cs="Tahoma"/>
                          <w:sz w:val="20"/>
                        </w:rPr>
                        <w:t xml:space="preserve">FLS Randall Enos Conference Scholarship </w:t>
                      </w:r>
                      <w:r>
                        <w:rPr>
                          <w:rFonts w:ascii="Tahoma" w:hAnsi="Tahoma" w:cs="Tahoma"/>
                          <w:sz w:val="20"/>
                        </w:rPr>
                        <w:t>Nomination Form</w:t>
                      </w:r>
                      <w:r w:rsidRPr="00AD53D3">
                        <w:rPr>
                          <w:rFonts w:ascii="Tahoma" w:hAnsi="Tahoma" w:cs="Tahoma"/>
                          <w:sz w:val="20"/>
                        </w:rPr>
                        <w:t>, Revised 2024</w:t>
                      </w:r>
                      <w:r>
                        <w:rPr>
                          <w:rFonts w:ascii="Tahoma" w:hAnsi="Tahoma" w:cs="Tahoma"/>
                          <w:sz w:val="20"/>
                        </w:rPr>
                        <w:t>, page 2</w:t>
                      </w:r>
                    </w:p>
                  </w:txbxContent>
                </v:textbox>
                <w10:wrap type="square" anchorx="margin" anchory="margin"/>
              </v:shape>
            </w:pict>
          </mc:Fallback>
        </mc:AlternateContent>
      </w:r>
      <w:r>
        <w:rPr>
          <w:noProof/>
        </w:rPr>
        <mc:AlternateContent>
          <mc:Choice Requires="wps">
            <w:drawing>
              <wp:anchor distT="152400" distB="152400" distL="152400" distR="152400" simplePos="0" relativeHeight="251662336" behindDoc="0" locked="0" layoutInCell="1" allowOverlap="1" wp14:anchorId="12D2ACDE" wp14:editId="7211131A">
                <wp:simplePos x="0" y="0"/>
                <wp:positionH relativeFrom="margin">
                  <wp:posOffset>0</wp:posOffset>
                </wp:positionH>
                <wp:positionV relativeFrom="margin">
                  <wp:align>bottom</wp:align>
                </wp:positionV>
                <wp:extent cx="6492240" cy="152400"/>
                <wp:effectExtent l="0" t="0" r="0" b="0"/>
                <wp:wrapSquare wrapText="largest"/>
                <wp:docPr id="10557319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2ACE2"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sz w:val="20"/>
                              </w:rPr>
                              <w:t>FLS Randall Enos Conference Scholarship Application Form, page 2     Revised 2024</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2ACDE" id="Text Box 5" o:spid="_x0000_s1033" type="#_x0000_t202" style="position:absolute;margin-left:0;margin-top:0;width:511.2pt;height:12pt;z-index:251662336;visibility:visible;mso-wrap-style:square;mso-width-percent:0;mso-height-percent:0;mso-wrap-distance-left:12pt;mso-wrap-distance-top:12pt;mso-wrap-distance-right:12pt;mso-wrap-distance-bottom:12pt;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" stroked="f">
                <v:textbox inset="6pt,6pt,6pt,6pt">
                  <w:txbxContent>
                    <w:p w14:paraId="12D2ACE2" w14:textId="77777777" w:rsidR="003842D7" w:rsidRDefault="00FC3D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rFonts w:ascii="Tahoma" w:hAnsi="Tahoma"/>
                        </w:rPr>
                      </w:pPr>
                      <w:r>
                        <w:rPr>
                          <w:rFonts w:ascii="Tahoma" w:hAnsi="Tahoma"/>
                          <w:sz w:val="20"/>
                        </w:rPr>
                        <w:t>FLS Randall Enos Conference Scholarship Application Form, page 2     Revised 2024</w:t>
                      </w:r>
                    </w:p>
                  </w:txbxContent>
                </v:textbox>
                <w10:wrap type="square" side="largest" anchorx="margin" anchory="margin"/>
              </v:shape>
            </w:pict>
          </mc:Fallback>
        </mc:AlternateContent>
      </w:r>
    </w:p>
    <w:sectPr w:rsidR="003842D7">
      <w:pgSz w:w="12240" w:h="15840"/>
      <w:pgMar w:top="1008"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P TypographicSymbols">
    <w:altName w:val="Courier New"/>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quot;"/>
      <w:lvlJc w:val="left"/>
      <w:rPr>
        <w:rFonts w:ascii="WP TypographicSymbols" w:hAnsi="WP TypographicSymbols"/>
      </w:rPr>
    </w:lvl>
    <w:lvl w:ilvl="2">
      <w:start w:val="1"/>
      <w:numFmt w:val="none"/>
      <w:suff w:val="nothing"/>
      <w:lvlText w:val="-"/>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num w:numId="1" w16cid:durableId="1900940816">
    <w:abstractNumId w:val="0"/>
  </w:num>
  <w:num w:numId="2" w16cid:durableId="1736584711">
    <w:abstractNumId w:val="1"/>
  </w:num>
  <w:num w:numId="3" w16cid:durableId="659773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D7"/>
    <w:rsid w:val="001507E3"/>
    <w:rsid w:val="003842D7"/>
    <w:rsid w:val="006F59F1"/>
    <w:rsid w:val="00751349"/>
    <w:rsid w:val="007A080C"/>
    <w:rsid w:val="00AD53D3"/>
    <w:rsid w:val="00DE1079"/>
    <w:rsid w:val="00F66B74"/>
    <w:rsid w:val="00FC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12D2AC51"/>
  <w15:docId w15:val="{B84F210A-EEA7-4C45-BDC8-B7084CCC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Romeo</dc:creator>
  <cp:lastModifiedBy>C Romeo</cp:lastModifiedBy>
  <cp:revision>2</cp:revision>
  <cp:lastPrinted>2024-02-25T19:59:00Z</cp:lastPrinted>
  <dcterms:created xsi:type="dcterms:W3CDTF">2024-02-27T18:35:00Z</dcterms:created>
  <dcterms:modified xsi:type="dcterms:W3CDTF">2024-02-27T18:35:00Z</dcterms:modified>
</cp:coreProperties>
</file>